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F6497" w14:textId="5C214E56" w:rsidR="00884DDA" w:rsidRDefault="00884DDA" w:rsidP="00884DDA">
      <w:pPr>
        <w:jc w:val="center"/>
        <w:rPr>
          <w:b/>
          <w:sz w:val="32"/>
          <w:szCs w:val="32"/>
        </w:rPr>
      </w:pPr>
      <w:r w:rsidRPr="004A70F5">
        <w:rPr>
          <w:b/>
          <w:sz w:val="32"/>
          <w:szCs w:val="32"/>
        </w:rPr>
        <w:t>TIM 58:  Systems Analysis and Design</w:t>
      </w:r>
    </w:p>
    <w:p w14:paraId="7B7D7971" w14:textId="17A8CD7A" w:rsidR="004A010C" w:rsidRPr="004A010C" w:rsidRDefault="004A010C" w:rsidP="00884DDA">
      <w:pPr>
        <w:jc w:val="center"/>
        <w:rPr>
          <w:b/>
        </w:rPr>
      </w:pPr>
      <w:r w:rsidRPr="004A010C">
        <w:rPr>
          <w:b/>
        </w:rPr>
        <w:t>Winter 2017</w:t>
      </w:r>
    </w:p>
    <w:p w14:paraId="2BD2C135" w14:textId="77777777" w:rsidR="00884DDA" w:rsidRDefault="00884DDA" w:rsidP="00884DDA">
      <w:pPr>
        <w:jc w:val="center"/>
      </w:pPr>
    </w:p>
    <w:p w14:paraId="4F4AEB9D" w14:textId="44DA084E" w:rsidR="00884DDA" w:rsidRPr="00884DDA" w:rsidRDefault="004A010C" w:rsidP="00884DDA">
      <w:pPr>
        <w:jc w:val="center"/>
        <w:rPr>
          <w:b/>
        </w:rPr>
      </w:pPr>
      <w:r>
        <w:rPr>
          <w:b/>
        </w:rPr>
        <w:t>Homework Set #8 (covering C</w:t>
      </w:r>
      <w:r w:rsidR="001A0A0D">
        <w:rPr>
          <w:b/>
        </w:rPr>
        <w:t>hapters 8 and 9)</w:t>
      </w:r>
    </w:p>
    <w:p w14:paraId="083DCC51" w14:textId="77777777" w:rsidR="00884DDA" w:rsidRDefault="00884DDA" w:rsidP="00884DDA">
      <w:pPr>
        <w:jc w:val="center"/>
      </w:pPr>
    </w:p>
    <w:p w14:paraId="45D3F094" w14:textId="054E9EE7" w:rsidR="00884DDA" w:rsidRDefault="00884DDA" w:rsidP="00884DDA">
      <w:pPr>
        <w:jc w:val="center"/>
        <w:rPr>
          <w:i/>
        </w:rPr>
      </w:pPr>
      <w:proofErr w:type="gramStart"/>
      <w:r w:rsidRPr="00884DDA">
        <w:rPr>
          <w:i/>
        </w:rPr>
        <w:t>Due as a paper copy in class at the begin</w:t>
      </w:r>
      <w:r w:rsidR="00282A31">
        <w:rPr>
          <w:i/>
        </w:rPr>
        <w:t xml:space="preserve">ning of class Tuesday </w:t>
      </w:r>
      <w:r w:rsidR="001A0A0D">
        <w:rPr>
          <w:i/>
        </w:rPr>
        <w:t>March 7</w:t>
      </w:r>
      <w:r w:rsidRPr="00884DDA">
        <w:rPr>
          <w:i/>
        </w:rPr>
        <w:t>.</w:t>
      </w:r>
      <w:proofErr w:type="gramEnd"/>
    </w:p>
    <w:p w14:paraId="53AAAEBA" w14:textId="77777777" w:rsidR="007F6D78" w:rsidRDefault="007F6D78" w:rsidP="00E73ED5"/>
    <w:p w14:paraId="3303919E" w14:textId="77777777" w:rsidR="006027D4" w:rsidRDefault="006027D4" w:rsidP="001D6B90">
      <w:pPr>
        <w:widowControl w:val="0"/>
        <w:autoSpaceDE w:val="0"/>
        <w:autoSpaceDN w:val="0"/>
        <w:adjustRightInd w:val="0"/>
        <w:ind w:right="-720"/>
        <w:rPr>
          <w:b/>
          <w:lang w:eastAsia="ja-JP"/>
        </w:rPr>
      </w:pPr>
    </w:p>
    <w:p w14:paraId="4DFB146B" w14:textId="65C7E728" w:rsidR="006027D4" w:rsidRPr="006027D4" w:rsidRDefault="006027D4" w:rsidP="006027D4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right="-720"/>
        <w:rPr>
          <w:b/>
          <w:lang w:eastAsia="ja-JP"/>
        </w:rPr>
      </w:pPr>
      <w:r w:rsidRPr="006027D4">
        <w:rPr>
          <w:b/>
          <w:lang w:eastAsia="ja-JP"/>
        </w:rPr>
        <w:t>Explain the concept of polymorphism</w:t>
      </w:r>
      <w:r w:rsidR="00002EBE">
        <w:rPr>
          <w:b/>
          <w:lang w:eastAsia="ja-JP"/>
        </w:rPr>
        <w:t xml:space="preserve"> and give an example</w:t>
      </w:r>
      <w:r w:rsidRPr="006027D4">
        <w:rPr>
          <w:b/>
          <w:lang w:eastAsia="ja-JP"/>
        </w:rPr>
        <w:t xml:space="preserve">. (3 </w:t>
      </w:r>
      <w:proofErr w:type="spellStart"/>
      <w:r w:rsidRPr="006027D4">
        <w:rPr>
          <w:b/>
          <w:lang w:eastAsia="ja-JP"/>
        </w:rPr>
        <w:t>pts</w:t>
      </w:r>
      <w:proofErr w:type="spellEnd"/>
      <w:r w:rsidRPr="006027D4">
        <w:rPr>
          <w:b/>
          <w:lang w:eastAsia="ja-JP"/>
        </w:rPr>
        <w:t>)</w:t>
      </w:r>
    </w:p>
    <w:p w14:paraId="344B25D0" w14:textId="77777777" w:rsidR="006027D4" w:rsidRDefault="006027D4" w:rsidP="006027D4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16C1F6D5" w14:textId="77777777" w:rsidR="00002EBE" w:rsidRDefault="00002EBE" w:rsidP="006027D4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1F3CF1DF" w14:textId="1C2C975E" w:rsidR="00A21EAD" w:rsidRPr="00A21EAD" w:rsidRDefault="00A21EAD" w:rsidP="00A21EAD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 w:rsidRPr="00A21EAD">
        <w:rPr>
          <w:b/>
          <w:lang w:eastAsia="ja-JP"/>
        </w:rPr>
        <w:t>Describe the concept of inheritance. What kinds of inheritance conflicts can arise (explain two types)? (6 points)</w:t>
      </w:r>
    </w:p>
    <w:p w14:paraId="0017CDB2" w14:textId="77777777" w:rsidR="00A21EAD" w:rsidRDefault="00A21EAD" w:rsidP="00A21EAD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00780ADC" w14:textId="77777777" w:rsidR="006027D4" w:rsidRDefault="006027D4" w:rsidP="006027D4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531BCA6A" w14:textId="19EA7340" w:rsidR="00D947FB" w:rsidRPr="00D947FB" w:rsidRDefault="00D947FB" w:rsidP="00D947FB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 w:rsidRPr="00D947FB">
        <w:rPr>
          <w:b/>
          <w:lang w:eastAsia="ja-JP"/>
        </w:rPr>
        <w:t xml:space="preserve">Summarize the first three steps of the normalization process. (3 </w:t>
      </w:r>
      <w:proofErr w:type="spellStart"/>
      <w:r w:rsidRPr="00D947FB">
        <w:rPr>
          <w:b/>
          <w:lang w:eastAsia="ja-JP"/>
        </w:rPr>
        <w:t>pts</w:t>
      </w:r>
      <w:proofErr w:type="spellEnd"/>
      <w:r w:rsidRPr="00D947FB">
        <w:rPr>
          <w:b/>
          <w:lang w:eastAsia="ja-JP"/>
        </w:rPr>
        <w:t>)</w:t>
      </w:r>
    </w:p>
    <w:p w14:paraId="6C312B4F" w14:textId="77777777" w:rsidR="00D947FB" w:rsidRDefault="00D947FB" w:rsidP="00D947FB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1D641CF9" w14:textId="77777777" w:rsidR="00002EBE" w:rsidRDefault="00002EBE" w:rsidP="001D6B90">
      <w:pPr>
        <w:widowControl w:val="0"/>
        <w:autoSpaceDE w:val="0"/>
        <w:autoSpaceDN w:val="0"/>
        <w:adjustRightInd w:val="0"/>
        <w:ind w:right="-720"/>
        <w:rPr>
          <w:b/>
          <w:lang w:eastAsia="ja-JP"/>
        </w:rPr>
      </w:pPr>
    </w:p>
    <w:p w14:paraId="1E1301B0" w14:textId="364D368C" w:rsidR="00002EBE" w:rsidRDefault="001D6B90" w:rsidP="001D0DD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720"/>
        <w:rPr>
          <w:b/>
          <w:lang w:eastAsia="ja-JP"/>
        </w:rPr>
      </w:pPr>
      <w:r w:rsidRPr="00A21EAD">
        <w:rPr>
          <w:b/>
          <w:lang w:eastAsia="ja-JP"/>
        </w:rPr>
        <w:t>Explain the term</w:t>
      </w:r>
      <w:r w:rsidR="00D31451">
        <w:rPr>
          <w:b/>
          <w:lang w:eastAsia="ja-JP"/>
        </w:rPr>
        <w:t>s</w:t>
      </w:r>
      <w:r w:rsidRPr="00A21EAD">
        <w:rPr>
          <w:b/>
          <w:lang w:eastAsia="ja-JP"/>
        </w:rPr>
        <w:t xml:space="preserve"> </w:t>
      </w:r>
      <w:proofErr w:type="spellStart"/>
      <w:r w:rsidRPr="00A21EAD">
        <w:rPr>
          <w:b/>
          <w:lang w:eastAsia="ja-JP"/>
        </w:rPr>
        <w:t>denormalization</w:t>
      </w:r>
      <w:proofErr w:type="spellEnd"/>
      <w:r w:rsidR="00D31451">
        <w:rPr>
          <w:b/>
          <w:lang w:eastAsia="ja-JP"/>
        </w:rPr>
        <w:t xml:space="preserve"> and clustering</w:t>
      </w:r>
      <w:r w:rsidRPr="00A21EAD">
        <w:rPr>
          <w:b/>
          <w:lang w:eastAsia="ja-JP"/>
        </w:rPr>
        <w:t>.</w:t>
      </w:r>
      <w:r w:rsidR="00002EBE">
        <w:rPr>
          <w:b/>
          <w:lang w:eastAsia="ja-JP"/>
        </w:rPr>
        <w:t xml:space="preserve">  How are they linked?</w:t>
      </w:r>
      <w:r w:rsidRPr="00A21EAD">
        <w:rPr>
          <w:b/>
          <w:lang w:eastAsia="ja-JP"/>
        </w:rPr>
        <w:t xml:space="preserve">  (3 points)</w:t>
      </w:r>
    </w:p>
    <w:p w14:paraId="4B325D6B" w14:textId="77777777" w:rsidR="004A010C" w:rsidRDefault="004A010C" w:rsidP="004A010C">
      <w:pPr>
        <w:widowControl w:val="0"/>
        <w:autoSpaceDE w:val="0"/>
        <w:autoSpaceDN w:val="0"/>
        <w:adjustRightInd w:val="0"/>
        <w:ind w:right="-720"/>
        <w:rPr>
          <w:b/>
          <w:lang w:eastAsia="ja-JP"/>
        </w:rPr>
      </w:pPr>
    </w:p>
    <w:p w14:paraId="30EE5FCF" w14:textId="77777777" w:rsidR="004A010C" w:rsidRPr="004A010C" w:rsidRDefault="004A010C" w:rsidP="004A010C">
      <w:pPr>
        <w:widowControl w:val="0"/>
        <w:autoSpaceDE w:val="0"/>
        <w:autoSpaceDN w:val="0"/>
        <w:adjustRightInd w:val="0"/>
        <w:ind w:right="-720"/>
        <w:rPr>
          <w:b/>
          <w:lang w:eastAsia="ja-JP"/>
        </w:rPr>
      </w:pPr>
    </w:p>
    <w:p w14:paraId="3020C9E5" w14:textId="1F3B08B0" w:rsidR="001D6B90" w:rsidRPr="001D6B90" w:rsidRDefault="001D6B90" w:rsidP="00A21EAD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 w:rsidRPr="001D6B90">
        <w:rPr>
          <w:b/>
          <w:lang w:eastAsia="ja-JP"/>
        </w:rPr>
        <w:t xml:space="preserve">Why would an analyst </w:t>
      </w:r>
      <w:r w:rsidR="00D31451">
        <w:rPr>
          <w:b/>
          <w:lang w:eastAsia="ja-JP"/>
        </w:rPr>
        <w:t>first</w:t>
      </w:r>
      <w:r w:rsidRPr="001D6B90">
        <w:rPr>
          <w:b/>
          <w:lang w:eastAsia="ja-JP"/>
        </w:rPr>
        <w:t xml:space="preserve"> normalize and</w:t>
      </w:r>
      <w:r w:rsidR="00D31451">
        <w:rPr>
          <w:b/>
          <w:lang w:eastAsia="ja-JP"/>
        </w:rPr>
        <w:t xml:space="preserve"> then</w:t>
      </w:r>
      <w:r w:rsidRPr="001D6B90">
        <w:rPr>
          <w:b/>
          <w:lang w:eastAsia="ja-JP"/>
        </w:rPr>
        <w:t xml:space="preserve"> </w:t>
      </w:r>
      <w:proofErr w:type="spellStart"/>
      <w:r w:rsidRPr="001D6B90">
        <w:rPr>
          <w:b/>
          <w:lang w:eastAsia="ja-JP"/>
        </w:rPr>
        <w:t>denormalize</w:t>
      </w:r>
      <w:proofErr w:type="spellEnd"/>
      <w:r w:rsidRPr="001D6B90">
        <w:rPr>
          <w:b/>
          <w:lang w:eastAsia="ja-JP"/>
        </w:rPr>
        <w:t xml:space="preserve"> the design of the data management layer?</w:t>
      </w:r>
      <w:r>
        <w:rPr>
          <w:b/>
          <w:lang w:eastAsia="ja-JP"/>
        </w:rPr>
        <w:t xml:space="preserve"> (3 </w:t>
      </w:r>
      <w:proofErr w:type="spellStart"/>
      <w:r>
        <w:rPr>
          <w:b/>
          <w:lang w:eastAsia="ja-JP"/>
        </w:rPr>
        <w:t>pts</w:t>
      </w:r>
      <w:proofErr w:type="spellEnd"/>
      <w:r>
        <w:rPr>
          <w:b/>
          <w:lang w:eastAsia="ja-JP"/>
        </w:rPr>
        <w:t>)</w:t>
      </w:r>
    </w:p>
    <w:p w14:paraId="74EE25C3" w14:textId="77777777" w:rsidR="001D6B90" w:rsidRDefault="001D6B90" w:rsidP="001D6B90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5A0D4CA2" w14:textId="77777777" w:rsidR="00812668" w:rsidRDefault="00812668" w:rsidP="001D0DD8">
      <w:pPr>
        <w:widowControl w:val="0"/>
        <w:autoSpaceDE w:val="0"/>
        <w:autoSpaceDN w:val="0"/>
        <w:adjustRightInd w:val="0"/>
        <w:ind w:right="-720"/>
        <w:rPr>
          <w:szCs w:val="20"/>
        </w:rPr>
      </w:pPr>
    </w:p>
    <w:p w14:paraId="58981FD1" w14:textId="77777777" w:rsidR="004A010C" w:rsidRDefault="001D6B90" w:rsidP="004A010C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>
        <w:rPr>
          <w:b/>
          <w:lang w:eastAsia="ja-JP"/>
        </w:rPr>
        <w:t xml:space="preserve"> </w:t>
      </w:r>
      <w:r w:rsidRPr="001D6B90">
        <w:rPr>
          <w:b/>
          <w:lang w:eastAsia="ja-JP"/>
        </w:rPr>
        <w:t xml:space="preserve">Explain the term Indexing.  </w:t>
      </w:r>
      <w:r w:rsidR="006027D4">
        <w:rPr>
          <w:b/>
          <w:lang w:eastAsia="ja-JP"/>
        </w:rPr>
        <w:t xml:space="preserve">(3 </w:t>
      </w:r>
      <w:proofErr w:type="spellStart"/>
      <w:r w:rsidR="006027D4">
        <w:rPr>
          <w:b/>
          <w:lang w:eastAsia="ja-JP"/>
        </w:rPr>
        <w:t>pts</w:t>
      </w:r>
      <w:proofErr w:type="spellEnd"/>
      <w:r w:rsidR="006027D4">
        <w:rPr>
          <w:b/>
          <w:lang w:eastAsia="ja-JP"/>
        </w:rPr>
        <w:t>)</w:t>
      </w:r>
    </w:p>
    <w:p w14:paraId="0BB6BB2B" w14:textId="77777777" w:rsidR="004A010C" w:rsidRDefault="004A010C" w:rsidP="004A010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>
        <w:rPr>
          <w:b/>
          <w:lang w:eastAsia="ja-JP"/>
        </w:rPr>
        <w:t xml:space="preserve"> </w:t>
      </w:r>
    </w:p>
    <w:p w14:paraId="663369F6" w14:textId="77777777" w:rsidR="004A010C" w:rsidRPr="004A010C" w:rsidRDefault="004A010C" w:rsidP="004A010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lang w:eastAsia="ja-JP"/>
        </w:rPr>
      </w:pPr>
    </w:p>
    <w:p w14:paraId="500AA879" w14:textId="77777777" w:rsidR="004A010C" w:rsidRDefault="006027D4" w:rsidP="006027D4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 w:rsidRPr="004A010C">
        <w:rPr>
          <w:b/>
          <w:lang w:eastAsia="ja-JP"/>
        </w:rPr>
        <w:t>Why should the object persistent classes be dependent on the associated problem domain classes instead of the other way around?  (3pts)</w:t>
      </w:r>
    </w:p>
    <w:p w14:paraId="1CAA1F92" w14:textId="755F9D53" w:rsidR="004A010C" w:rsidRPr="004A010C" w:rsidRDefault="004A010C" w:rsidP="004A010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lang w:eastAsia="ja-JP"/>
        </w:rPr>
      </w:pPr>
    </w:p>
    <w:p w14:paraId="53E71715" w14:textId="77777777" w:rsidR="004A010C" w:rsidRPr="004A010C" w:rsidRDefault="004A010C" w:rsidP="004A010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lang w:eastAsia="ja-JP"/>
        </w:rPr>
      </w:pPr>
    </w:p>
    <w:p w14:paraId="51639A02" w14:textId="636D5B97" w:rsidR="00A21EAD" w:rsidRPr="004A010C" w:rsidRDefault="004A010C" w:rsidP="006027D4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right="-720"/>
        <w:rPr>
          <w:b/>
          <w:lang w:eastAsia="ja-JP"/>
        </w:rPr>
      </w:pPr>
      <w:r>
        <w:rPr>
          <w:b/>
          <w:lang w:eastAsia="ja-JP"/>
        </w:rPr>
        <w:t xml:space="preserve"> </w:t>
      </w:r>
      <w:r w:rsidR="004F1876" w:rsidRPr="004A010C">
        <w:rPr>
          <w:b/>
          <w:lang w:eastAsia="ja-JP"/>
        </w:rPr>
        <w:t>Explain what a contract is, the purpose of a contract, the parties to a contract, and what is specified in a contract.  Make up an example of your own that illustrates all of the above</w:t>
      </w:r>
      <w:r w:rsidR="007405AB" w:rsidRPr="004A010C">
        <w:rPr>
          <w:b/>
          <w:lang w:eastAsia="ja-JP"/>
        </w:rPr>
        <w:t>, and provide a filled-out Contract Form</w:t>
      </w:r>
      <w:r w:rsidR="004F1876" w:rsidRPr="004A010C">
        <w:rPr>
          <w:b/>
          <w:lang w:eastAsia="ja-JP"/>
        </w:rPr>
        <w:t xml:space="preserve">. </w:t>
      </w:r>
      <w:proofErr w:type="gramStart"/>
      <w:r w:rsidR="004F1876" w:rsidRPr="004A010C">
        <w:rPr>
          <w:b/>
          <w:lang w:eastAsia="ja-JP"/>
        </w:rPr>
        <w:t xml:space="preserve">(6 </w:t>
      </w:r>
      <w:proofErr w:type="spellStart"/>
      <w:r w:rsidR="004F1876" w:rsidRPr="004A010C">
        <w:rPr>
          <w:b/>
          <w:lang w:eastAsia="ja-JP"/>
        </w:rPr>
        <w:t>pts</w:t>
      </w:r>
      <w:proofErr w:type="spellEnd"/>
      <w:r w:rsidR="004F1876" w:rsidRPr="004A010C">
        <w:rPr>
          <w:b/>
          <w:lang w:eastAsia="ja-JP"/>
        </w:rPr>
        <w:t>).</w:t>
      </w:r>
      <w:proofErr w:type="gramEnd"/>
    </w:p>
    <w:p w14:paraId="4DA1D7A6" w14:textId="028242D6" w:rsidR="007405AB" w:rsidRPr="004A010C" w:rsidRDefault="007405AB" w:rsidP="006027D4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  <w:bookmarkStart w:id="0" w:name="_GoBack"/>
      <w:bookmarkEnd w:id="0"/>
    </w:p>
    <w:sectPr w:rsidR="007405AB" w:rsidRPr="004A010C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52696F"/>
    <w:multiLevelType w:val="hybridMultilevel"/>
    <w:tmpl w:val="B712DE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2144"/>
    <w:multiLevelType w:val="hybridMultilevel"/>
    <w:tmpl w:val="D88AC4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F169B"/>
    <w:multiLevelType w:val="hybridMultilevel"/>
    <w:tmpl w:val="5B789C24"/>
    <w:lvl w:ilvl="0" w:tplc="777E8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8630E8"/>
    <w:multiLevelType w:val="hybridMultilevel"/>
    <w:tmpl w:val="0D00F8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D3CA2"/>
    <w:multiLevelType w:val="hybridMultilevel"/>
    <w:tmpl w:val="FF9830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34AB5"/>
    <w:multiLevelType w:val="hybridMultilevel"/>
    <w:tmpl w:val="457A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DA"/>
    <w:rsid w:val="00002EBE"/>
    <w:rsid w:val="00086329"/>
    <w:rsid w:val="000C39B8"/>
    <w:rsid w:val="000D2307"/>
    <w:rsid w:val="000E72C7"/>
    <w:rsid w:val="000E7F68"/>
    <w:rsid w:val="001100D7"/>
    <w:rsid w:val="00123799"/>
    <w:rsid w:val="00152C80"/>
    <w:rsid w:val="001606C7"/>
    <w:rsid w:val="00192C1E"/>
    <w:rsid w:val="00195381"/>
    <w:rsid w:val="001A0A0D"/>
    <w:rsid w:val="001D0DD8"/>
    <w:rsid w:val="001D6B90"/>
    <w:rsid w:val="001F5152"/>
    <w:rsid w:val="00203234"/>
    <w:rsid w:val="00245B7B"/>
    <w:rsid w:val="00282A13"/>
    <w:rsid w:val="00282A31"/>
    <w:rsid w:val="002C0E9B"/>
    <w:rsid w:val="00311DF8"/>
    <w:rsid w:val="00316E20"/>
    <w:rsid w:val="003227AA"/>
    <w:rsid w:val="00386AA0"/>
    <w:rsid w:val="00390F59"/>
    <w:rsid w:val="0039349A"/>
    <w:rsid w:val="003A6498"/>
    <w:rsid w:val="003C1F3B"/>
    <w:rsid w:val="003D4BC6"/>
    <w:rsid w:val="003F1F31"/>
    <w:rsid w:val="003F55F2"/>
    <w:rsid w:val="004216E5"/>
    <w:rsid w:val="00436B27"/>
    <w:rsid w:val="004A010C"/>
    <w:rsid w:val="004A70F5"/>
    <w:rsid w:val="004C2281"/>
    <w:rsid w:val="004F07EF"/>
    <w:rsid w:val="004F0EB6"/>
    <w:rsid w:val="004F1876"/>
    <w:rsid w:val="004F29C5"/>
    <w:rsid w:val="004F2DF7"/>
    <w:rsid w:val="0055668A"/>
    <w:rsid w:val="00584893"/>
    <w:rsid w:val="00586940"/>
    <w:rsid w:val="00587E32"/>
    <w:rsid w:val="005A485B"/>
    <w:rsid w:val="005A5571"/>
    <w:rsid w:val="005B1B2C"/>
    <w:rsid w:val="005D6508"/>
    <w:rsid w:val="005E773D"/>
    <w:rsid w:val="006027D4"/>
    <w:rsid w:val="006A70FA"/>
    <w:rsid w:val="006F71A5"/>
    <w:rsid w:val="00713475"/>
    <w:rsid w:val="007175F8"/>
    <w:rsid w:val="007405AB"/>
    <w:rsid w:val="00744045"/>
    <w:rsid w:val="00745CBA"/>
    <w:rsid w:val="00754BA6"/>
    <w:rsid w:val="00777D83"/>
    <w:rsid w:val="00782EAF"/>
    <w:rsid w:val="007873D2"/>
    <w:rsid w:val="007C0EC5"/>
    <w:rsid w:val="007F6D78"/>
    <w:rsid w:val="00804367"/>
    <w:rsid w:val="00812668"/>
    <w:rsid w:val="00884DDA"/>
    <w:rsid w:val="008E7315"/>
    <w:rsid w:val="008F31C4"/>
    <w:rsid w:val="00905D06"/>
    <w:rsid w:val="00931C95"/>
    <w:rsid w:val="009B22FE"/>
    <w:rsid w:val="00A21EAD"/>
    <w:rsid w:val="00AB6AFA"/>
    <w:rsid w:val="00AE1492"/>
    <w:rsid w:val="00B55551"/>
    <w:rsid w:val="00B61C74"/>
    <w:rsid w:val="00B852DC"/>
    <w:rsid w:val="00B908DA"/>
    <w:rsid w:val="00BA319D"/>
    <w:rsid w:val="00BE6932"/>
    <w:rsid w:val="00C0486C"/>
    <w:rsid w:val="00C50761"/>
    <w:rsid w:val="00C61781"/>
    <w:rsid w:val="00C61F3A"/>
    <w:rsid w:val="00C63B53"/>
    <w:rsid w:val="00CA1705"/>
    <w:rsid w:val="00CB00C7"/>
    <w:rsid w:val="00D2149F"/>
    <w:rsid w:val="00D22687"/>
    <w:rsid w:val="00D31451"/>
    <w:rsid w:val="00D35319"/>
    <w:rsid w:val="00D4446D"/>
    <w:rsid w:val="00D5773F"/>
    <w:rsid w:val="00D664E6"/>
    <w:rsid w:val="00D85E8D"/>
    <w:rsid w:val="00D947FB"/>
    <w:rsid w:val="00DC16B1"/>
    <w:rsid w:val="00DE03A1"/>
    <w:rsid w:val="00DE3045"/>
    <w:rsid w:val="00DF4A06"/>
    <w:rsid w:val="00E22A67"/>
    <w:rsid w:val="00E56A19"/>
    <w:rsid w:val="00E6148C"/>
    <w:rsid w:val="00E73ED5"/>
    <w:rsid w:val="00EF6065"/>
    <w:rsid w:val="00F13D8C"/>
    <w:rsid w:val="00F21AD1"/>
    <w:rsid w:val="00F64706"/>
    <w:rsid w:val="00F67310"/>
    <w:rsid w:val="00F82BDD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F50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22687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2687"/>
    <w:rPr>
      <w:rFonts w:ascii="Arial" w:eastAsia="Times New Roman" w:hAnsi="Arial" w:cs="Arial"/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87"/>
    <w:pPr>
      <w:spacing w:after="120"/>
      <w:ind w:left="360"/>
    </w:pPr>
    <w:rPr>
      <w:rFonts w:eastAsia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87"/>
    <w:pPr>
      <w:spacing w:after="120" w:line="480" w:lineRule="auto"/>
      <w:ind w:left="360"/>
    </w:pPr>
    <w:rPr>
      <w:rFonts w:eastAsia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87"/>
    <w:pPr>
      <w:spacing w:after="120"/>
      <w:ind w:left="360"/>
    </w:pPr>
    <w:rPr>
      <w:rFonts w:eastAsia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87"/>
    <w:rPr>
      <w:rFonts w:eastAsia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048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85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2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22687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2687"/>
    <w:rPr>
      <w:rFonts w:ascii="Arial" w:eastAsia="Times New Roman" w:hAnsi="Arial" w:cs="Arial"/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87"/>
    <w:pPr>
      <w:spacing w:after="120"/>
      <w:ind w:left="360"/>
    </w:pPr>
    <w:rPr>
      <w:rFonts w:eastAsia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87"/>
    <w:pPr>
      <w:spacing w:after="120" w:line="480" w:lineRule="auto"/>
      <w:ind w:left="360"/>
    </w:pPr>
    <w:rPr>
      <w:rFonts w:eastAsia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87"/>
    <w:pPr>
      <w:spacing w:after="120"/>
      <w:ind w:left="360"/>
    </w:pPr>
    <w:rPr>
      <w:rFonts w:eastAsia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87"/>
    <w:rPr>
      <w:rFonts w:eastAsia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048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85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2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Macintosh Word</Application>
  <DocSecurity>0</DocSecurity>
  <Lines>7</Lines>
  <Paragraphs>2</Paragraphs>
  <ScaleCrop>false</ScaleCrop>
  <Company>University of California, Santa Cruz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3</cp:revision>
  <dcterms:created xsi:type="dcterms:W3CDTF">2017-03-01T05:11:00Z</dcterms:created>
  <dcterms:modified xsi:type="dcterms:W3CDTF">2017-03-01T05:13:00Z</dcterms:modified>
</cp:coreProperties>
</file>